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11AC" w:rsidRDefault="005811AC">
      <w:pPr>
        <w:jc w:val="both"/>
        <w:rPr>
          <w:sz w:val="8"/>
          <w:szCs w:val="8"/>
        </w:rPr>
      </w:pPr>
    </w:p>
    <w:tbl>
      <w:tblPr>
        <w:tblW w:w="10451" w:type="dxa"/>
        <w:jc w:val="center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1572"/>
        <w:gridCol w:w="6791"/>
        <w:gridCol w:w="2067"/>
        <w:gridCol w:w="10"/>
      </w:tblGrid>
      <w:tr w:rsidR="00EE2D43" w:rsidRPr="00640DB9" w:rsidTr="007B0D46">
        <w:trPr>
          <w:gridAfter w:val="1"/>
          <w:wAfter w:w="10" w:type="dxa"/>
          <w:cantSplit/>
          <w:trHeight w:val="1655"/>
          <w:jc w:val="center"/>
        </w:trPr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EE2D43" w:rsidRPr="00640DB9" w:rsidRDefault="00EE2D43" w:rsidP="007B0D46">
            <w:pPr>
              <w:jc w:val="center"/>
              <w:rPr>
                <w:rFonts w:ascii="Arial" w:hAnsi="Arial"/>
                <w:noProof/>
              </w:rPr>
            </w:pPr>
            <w:r w:rsidRPr="00640DB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640DB9">
              <w:rPr>
                <w:sz w:val="22"/>
                <w:szCs w:val="22"/>
              </w:rPr>
              <w:br w:type="page"/>
            </w:r>
          </w:p>
          <w:p w:rsidR="00EE2D43" w:rsidRPr="00640DB9" w:rsidRDefault="00451C3E" w:rsidP="007B0D46">
            <w:pPr>
              <w:ind w:right="154"/>
              <w:jc w:val="center"/>
              <w:rPr>
                <w:rFonts w:ascii="Albertus Extra Bold" w:hAnsi="Albertus Extra Bold"/>
                <w:noProof/>
              </w:rPr>
            </w:pPr>
            <w:r>
              <w:rPr>
                <w:rFonts w:ascii="Albertus Extra Bold" w:hAnsi="Albertus Extra Bold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98500" cy="733425"/>
                  <wp:effectExtent l="1905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D43" w:rsidRPr="00640DB9" w:rsidRDefault="00EE2D43" w:rsidP="007B0D46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noProof/>
              </w:rPr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3" w:rsidRPr="00BC16EF" w:rsidRDefault="00EE2D43" w:rsidP="007B0D46">
            <w:pPr>
              <w:jc w:val="center"/>
              <w:rPr>
                <w:rFonts w:ascii="Comic Sans MS" w:hAnsi="Comic Sans MS"/>
                <w:noProof/>
                <w:sz w:val="18"/>
                <w:szCs w:val="18"/>
                <w:u w:val="single"/>
              </w:rPr>
            </w:pPr>
            <w:r w:rsidRPr="00302E14">
              <w:rPr>
                <w:rFonts w:ascii="Comic Sans MS" w:hAnsi="Comic Sans MS"/>
                <w:sz w:val="18"/>
                <w:szCs w:val="18"/>
                <w:u w:val="single"/>
              </w:rPr>
              <w:t>MINISTERO DELL’ISTRUZIONE-UNIVERSITA’ E RICERCA</w:t>
            </w:r>
          </w:p>
          <w:p w:rsidR="00EE2D43" w:rsidRDefault="00451C3E" w:rsidP="007B0D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/>
                <w:noProof/>
                <w:kern w:val="32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3584575</wp:posOffset>
                  </wp:positionH>
                  <wp:positionV relativeFrom="paragraph">
                    <wp:posOffset>55245</wp:posOffset>
                  </wp:positionV>
                  <wp:extent cx="628650" cy="616585"/>
                  <wp:effectExtent l="19050" t="0" r="0" b="0"/>
                  <wp:wrapNone/>
                  <wp:docPr id="9" name="Immagine 2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2D43" w:rsidRPr="00302E14">
              <w:rPr>
                <w:rFonts w:ascii="Comic Sans MS" w:hAnsi="Comic Sans MS"/>
                <w:sz w:val="18"/>
                <w:szCs w:val="18"/>
              </w:rPr>
              <w:t>ISTITUTO COMPRENSIVO</w:t>
            </w:r>
            <w:r w:rsidR="00EE2D4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E2D43" w:rsidRPr="00302E14">
              <w:rPr>
                <w:rFonts w:ascii="Comic Sans MS" w:hAnsi="Comic Sans MS"/>
                <w:sz w:val="18"/>
                <w:szCs w:val="18"/>
              </w:rPr>
              <w:t>"MONS.ARRIGO "</w:t>
            </w:r>
          </w:p>
          <w:p w:rsidR="00EE2D43" w:rsidRDefault="00451C3E" w:rsidP="007B0D4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38735</wp:posOffset>
                  </wp:positionV>
                  <wp:extent cx="971550" cy="514350"/>
                  <wp:effectExtent l="19050" t="0" r="0" b="0"/>
                  <wp:wrapNone/>
                  <wp:docPr id="8" name="Immagine 1" descr="C:\Users\DIRIGENTE\Desktop\bandiere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IGENTE\Desktop\bandiere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43396" r="42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2D43">
              <w:rPr>
                <w:rFonts w:ascii="Comic Sans MS" w:hAnsi="Comic Sans MS"/>
                <w:sz w:val="18"/>
                <w:szCs w:val="18"/>
              </w:rPr>
              <w:t xml:space="preserve">                                   di  </w:t>
            </w:r>
            <w:r w:rsidR="00EE2D43" w:rsidRPr="00302E14">
              <w:rPr>
                <w:rFonts w:ascii="Comic Sans MS" w:hAnsi="Comic Sans MS"/>
                <w:b/>
                <w:sz w:val="18"/>
                <w:szCs w:val="18"/>
              </w:rPr>
              <w:t>MONTEMAGGIORE BELSITO</w:t>
            </w:r>
          </w:p>
          <w:p w:rsidR="00EE2D43" w:rsidRPr="00302E14" w:rsidRDefault="00EE2D43" w:rsidP="007B0D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E14">
              <w:rPr>
                <w:rFonts w:ascii="Comic Sans MS" w:hAnsi="Comic Sans MS"/>
                <w:b/>
                <w:sz w:val="18"/>
                <w:szCs w:val="18"/>
              </w:rPr>
              <w:t xml:space="preserve"> 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e SEZ.STACCATE DI ALIMINUSA e </w:t>
            </w:r>
            <w:r w:rsidRPr="00302E14">
              <w:rPr>
                <w:rFonts w:ascii="Comic Sans MS" w:hAnsi="Comic Sans MS"/>
                <w:b/>
                <w:sz w:val="18"/>
                <w:szCs w:val="18"/>
              </w:rPr>
              <w:t>SCIARA</w:t>
            </w:r>
          </w:p>
          <w:p w:rsidR="00EE2D43" w:rsidRPr="00640DB9" w:rsidRDefault="00EE2D43" w:rsidP="007B0D46">
            <w:pPr>
              <w:pStyle w:val="Titolo1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02E14">
              <w:rPr>
                <w:rFonts w:ascii="Comic Sans MS" w:hAnsi="Comic Sans MS"/>
                <w:i/>
                <w:sz w:val="18"/>
                <w:szCs w:val="18"/>
              </w:rPr>
              <w:t>C.F.  87001030821  - C.M. PAIC825006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EE2D43" w:rsidRPr="00640DB9" w:rsidRDefault="00EE2D43" w:rsidP="007B0D46">
            <w:pPr>
              <w:jc w:val="center"/>
              <w:rPr>
                <w:rFonts w:ascii="Arial" w:hAnsi="Arial"/>
                <w:noProof/>
              </w:rPr>
            </w:pPr>
          </w:p>
          <w:p w:rsidR="00EE2D43" w:rsidRPr="00640DB9" w:rsidRDefault="00EE2D43" w:rsidP="007B0D46">
            <w:pPr>
              <w:framePr w:w="1995" w:h="876" w:wrap="notBeside" w:vAnchor="text" w:hAnchor="text" w:x="178" w:y="482"/>
              <w:jc w:val="center"/>
            </w:pPr>
            <w:r w:rsidRPr="00640DB9">
              <w:rPr>
                <w:rFonts w:ascii="Arial" w:hAnsi="Arial"/>
                <w:noProof/>
                <w:sz w:val="22"/>
                <w:szCs w:val="22"/>
              </w:rPr>
              <w:object w:dxaOrig="1032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60.45pt" o:ole="" fillcolor="window">
                  <v:imagedata r:id="rId10" o:title=""/>
                </v:shape>
                <o:OLEObject Type="Embed" ProgID="Word.Picture.8" ShapeID="_x0000_i1025" DrawAspect="Content" ObjectID="_1604470712" r:id="rId11"/>
              </w:object>
            </w:r>
          </w:p>
          <w:p w:rsidR="00EE2D43" w:rsidRPr="00640DB9" w:rsidRDefault="00EE2D43" w:rsidP="007B0D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</w:rPr>
            </w:pPr>
          </w:p>
        </w:tc>
      </w:tr>
      <w:tr w:rsidR="00EE2D43" w:rsidRPr="00640DB9" w:rsidTr="007B0D46">
        <w:trPr>
          <w:gridBefore w:val="1"/>
          <w:wBefore w:w="11" w:type="dxa"/>
          <w:trHeight w:val="200"/>
          <w:jc w:val="center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3" w:rsidRPr="00640DB9" w:rsidRDefault="00EE2D43" w:rsidP="00EE2D43">
            <w:pPr>
              <w:pStyle w:val="Didascalia"/>
              <w:widowControl/>
              <w:numPr>
                <w:ilvl w:val="0"/>
                <w:numId w:val="7"/>
              </w:numPr>
              <w:jc w:val="center"/>
              <w:rPr>
                <w:rFonts w:ascii="Comic Sans MS" w:hAnsi="Comic Sans MS"/>
              </w:rPr>
            </w:pPr>
            <w:r w:rsidRPr="00640DB9">
              <w:rPr>
                <w:rFonts w:ascii="Comic Sans MS" w:hAnsi="Comic Sans MS"/>
                <w:sz w:val="22"/>
                <w:szCs w:val="22"/>
              </w:rPr>
              <w:t>VIA  GIUNTA MUNICIPALE- 90020 MONTEMAGGIORE BELSITO</w:t>
            </w:r>
          </w:p>
          <w:p w:rsidR="00EE2D43" w:rsidRPr="00640DB9" w:rsidRDefault="00EE2D43" w:rsidP="007B0D46">
            <w:pPr>
              <w:pStyle w:val="Didascalia"/>
              <w:widowControl/>
              <w:ind w:left="-212"/>
              <w:jc w:val="center"/>
              <w:rPr>
                <w:rFonts w:ascii="Comic Sans MS" w:hAnsi="Comic Sans MS"/>
                <w:b/>
              </w:rPr>
            </w:pPr>
            <w:r w:rsidRPr="00640DB9">
              <w:rPr>
                <w:rFonts w:ascii="Comic Sans MS" w:hAnsi="Comic Sans MS"/>
                <w:b/>
                <w:sz w:val="22"/>
                <w:szCs w:val="22"/>
              </w:rPr>
              <w:t>Tel.: 091/8996224 – Tel./Fax 091/8996222 – e mail:</w:t>
            </w:r>
            <w:hyperlink r:id="rId12" w:history="1">
              <w:r w:rsidRPr="00640DB9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</w:rPr>
                <w:t>paic825006@istruzione.it</w:t>
              </w:r>
            </w:hyperlink>
          </w:p>
          <w:p w:rsidR="00EE2D43" w:rsidRPr="00640DB9" w:rsidRDefault="00EE2D43" w:rsidP="007B0D46">
            <w:pPr>
              <w:rPr>
                <w:rFonts w:ascii="Comic Sans MS" w:hAnsi="Comic Sans MS"/>
                <w:b/>
                <w:lang w:eastAsia="zh-CN"/>
              </w:rPr>
            </w:pPr>
            <w:r w:rsidRPr="00640DB9">
              <w:rPr>
                <w:sz w:val="22"/>
                <w:szCs w:val="22"/>
                <w:lang w:eastAsia="zh-CN"/>
              </w:rPr>
              <w:t xml:space="preserve">                       </w:t>
            </w:r>
            <w:r w:rsidRPr="00640DB9">
              <w:rPr>
                <w:b/>
                <w:sz w:val="22"/>
                <w:szCs w:val="22"/>
                <w:lang w:eastAsia="zh-CN"/>
              </w:rPr>
              <w:t>Sito web</w:t>
            </w:r>
            <w:r w:rsidRPr="00640DB9">
              <w:rPr>
                <w:sz w:val="22"/>
                <w:szCs w:val="22"/>
                <w:lang w:eastAsia="zh-CN"/>
              </w:rPr>
              <w:t>:</w:t>
            </w:r>
            <w:r w:rsidRPr="00640DB9">
              <w:rPr>
                <w:sz w:val="22"/>
                <w:szCs w:val="22"/>
              </w:rPr>
              <w:t xml:space="preserve"> </w:t>
            </w:r>
            <w:hyperlink r:id="rId13" w:history="1">
              <w:r w:rsidR="00AC2AB8" w:rsidRPr="007321D5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</w:rPr>
                <w:t>www.icmontemaggiorebelsito.gov.it</w:t>
              </w:r>
            </w:hyperlink>
            <w:r w:rsidRPr="00640DB9">
              <w:rPr>
                <w:sz w:val="22"/>
                <w:szCs w:val="22"/>
              </w:rPr>
              <w:t xml:space="preserve">      </w:t>
            </w:r>
            <w:r w:rsidRPr="00640DB9">
              <w:rPr>
                <w:rFonts w:ascii="Comic Sans MS" w:hAnsi="Comic Sans MS"/>
                <w:b/>
                <w:sz w:val="22"/>
                <w:szCs w:val="22"/>
                <w:lang w:eastAsia="zh-CN"/>
              </w:rPr>
              <w:t>Pec</w:t>
            </w:r>
            <w:r w:rsidRPr="00640DB9">
              <w:rPr>
                <w:rFonts w:ascii="Comic Sans MS" w:hAnsi="Comic Sans MS"/>
                <w:sz w:val="22"/>
                <w:szCs w:val="22"/>
                <w:lang w:eastAsia="zh-CN"/>
              </w:rPr>
              <w:t xml:space="preserve"> : </w:t>
            </w:r>
            <w:hyperlink r:id="rId14" w:history="1">
              <w:r w:rsidRPr="00640DB9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  <w:lang w:eastAsia="zh-CN"/>
                </w:rPr>
                <w:t>paic825006@pec.istruzione.it</w:t>
              </w:r>
            </w:hyperlink>
          </w:p>
          <w:p w:rsidR="00EE2D43" w:rsidRPr="00640DB9" w:rsidRDefault="00EE2D43" w:rsidP="007B0D46">
            <w:pPr>
              <w:rPr>
                <w:lang w:eastAsia="zh-CN"/>
              </w:rPr>
            </w:pPr>
          </w:p>
        </w:tc>
      </w:tr>
    </w:tbl>
    <w:p w:rsidR="00EE2D43" w:rsidRDefault="00EE2D43">
      <w:pPr>
        <w:jc w:val="both"/>
        <w:rPr>
          <w:sz w:val="8"/>
          <w:szCs w:val="8"/>
        </w:rPr>
      </w:pPr>
    </w:p>
    <w:p w:rsidR="00EE2D43" w:rsidRDefault="00EE2D43">
      <w:pPr>
        <w:jc w:val="both"/>
        <w:rPr>
          <w:sz w:val="8"/>
          <w:szCs w:val="8"/>
        </w:rPr>
      </w:pPr>
    </w:p>
    <w:p w:rsidR="002A53EC" w:rsidRDefault="002A53EC" w:rsidP="002A53EC">
      <w:pPr>
        <w:jc w:val="center"/>
      </w:pPr>
    </w:p>
    <w:p w:rsidR="00656B8E" w:rsidRDefault="002D078E" w:rsidP="00656B8E">
      <w:pPr>
        <w:rPr>
          <w:sz w:val="24"/>
          <w:szCs w:val="24"/>
        </w:rPr>
      </w:pPr>
      <w:r>
        <w:rPr>
          <w:sz w:val="24"/>
          <w:szCs w:val="24"/>
        </w:rPr>
        <w:t>Circolare n. 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Montemaggiore Belsito, 23/11/2018</w:t>
      </w:r>
    </w:p>
    <w:p w:rsidR="003045F0" w:rsidRDefault="003045F0" w:rsidP="00656B8E">
      <w:pPr>
        <w:rPr>
          <w:sz w:val="24"/>
          <w:szCs w:val="24"/>
        </w:rPr>
      </w:pPr>
    </w:p>
    <w:p w:rsidR="003045F0" w:rsidRPr="009C0649" w:rsidRDefault="003045F0" w:rsidP="00656B8E">
      <w:pPr>
        <w:rPr>
          <w:sz w:val="24"/>
          <w:szCs w:val="24"/>
        </w:rPr>
      </w:pPr>
    </w:p>
    <w:p w:rsidR="002D078E" w:rsidRDefault="003045F0" w:rsidP="002D078E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tutto il personale DOCENTE - ATA </w:t>
      </w:r>
    </w:p>
    <w:p w:rsidR="003045F0" w:rsidRDefault="003045F0" w:rsidP="002D078E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dell’I.C. “Mons. Arrigo” di Montemaggiore Belsito</w:t>
      </w:r>
    </w:p>
    <w:p w:rsidR="003045F0" w:rsidRDefault="00116064" w:rsidP="003045F0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 </w:t>
      </w:r>
      <w:r w:rsidR="003045F0">
        <w:rPr>
          <w:rFonts w:ascii="Garamond" w:hAnsi="Garamond"/>
          <w:sz w:val="24"/>
          <w:szCs w:val="24"/>
        </w:rPr>
        <w:t>p.c.</w:t>
      </w:r>
      <w:r w:rsidR="002D078E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>A</w:t>
      </w:r>
      <w:r w:rsidR="003045F0">
        <w:rPr>
          <w:rFonts w:ascii="Garamond" w:hAnsi="Garamond"/>
          <w:sz w:val="24"/>
          <w:szCs w:val="24"/>
        </w:rPr>
        <w:t>gli alunni e alle loro famiglie</w:t>
      </w:r>
    </w:p>
    <w:p w:rsidR="003045F0" w:rsidRDefault="003045F0" w:rsidP="003045F0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 D.S.G.A.</w:t>
      </w:r>
    </w:p>
    <w:p w:rsidR="003045F0" w:rsidRDefault="003045F0" w:rsidP="003045F0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SITO WEB</w:t>
      </w:r>
    </w:p>
    <w:p w:rsidR="003045F0" w:rsidRDefault="003045F0" w:rsidP="003045F0">
      <w:pPr>
        <w:spacing w:line="276" w:lineRule="auto"/>
        <w:rPr>
          <w:rFonts w:ascii="Garamond" w:hAnsi="Garamond"/>
          <w:sz w:val="24"/>
          <w:szCs w:val="24"/>
        </w:rPr>
      </w:pPr>
    </w:p>
    <w:p w:rsidR="002D078E" w:rsidRDefault="002D078E" w:rsidP="003045F0">
      <w:pPr>
        <w:spacing w:line="276" w:lineRule="auto"/>
        <w:rPr>
          <w:rFonts w:ascii="Garamond" w:hAnsi="Garamond"/>
          <w:sz w:val="24"/>
          <w:szCs w:val="24"/>
        </w:rPr>
      </w:pPr>
    </w:p>
    <w:p w:rsidR="003045F0" w:rsidRDefault="003045F0" w:rsidP="003045F0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FA48C3">
        <w:rPr>
          <w:rFonts w:ascii="Garamond" w:hAnsi="Garamond"/>
          <w:b/>
          <w:sz w:val="24"/>
          <w:szCs w:val="24"/>
        </w:rPr>
        <w:t>Comunicazione Sciopero</w:t>
      </w:r>
      <w:r w:rsidR="002D078E">
        <w:rPr>
          <w:rFonts w:ascii="Garamond" w:hAnsi="Garamond"/>
          <w:b/>
          <w:sz w:val="24"/>
          <w:szCs w:val="24"/>
        </w:rPr>
        <w:t xml:space="preserve"> del 30 novembre 2018.</w:t>
      </w:r>
    </w:p>
    <w:p w:rsidR="003045F0" w:rsidRDefault="003045F0" w:rsidP="003045F0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3045F0" w:rsidRDefault="003045F0" w:rsidP="003045F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FA48C3">
        <w:rPr>
          <w:rFonts w:ascii="Garamond" w:hAnsi="Garamond"/>
          <w:sz w:val="24"/>
          <w:szCs w:val="24"/>
        </w:rPr>
        <w:t xml:space="preserve">Si </w:t>
      </w:r>
      <w:r>
        <w:rPr>
          <w:rFonts w:ascii="Garamond" w:hAnsi="Garamond"/>
          <w:sz w:val="24"/>
          <w:szCs w:val="24"/>
        </w:rPr>
        <w:t xml:space="preserve">comunica al personale in indirizzo che </w:t>
      </w:r>
      <w:r>
        <w:rPr>
          <w:rFonts w:ascii="Garamond" w:hAnsi="Garamond"/>
          <w:b/>
          <w:sz w:val="24"/>
          <w:szCs w:val="24"/>
        </w:rPr>
        <w:t xml:space="preserve">l’Organizzazione sindacale </w:t>
      </w:r>
      <w:r w:rsidR="002D078E">
        <w:rPr>
          <w:rFonts w:ascii="Garamond" w:hAnsi="Garamond"/>
          <w:b/>
          <w:sz w:val="24"/>
          <w:szCs w:val="24"/>
        </w:rPr>
        <w:t>USB PI - SCUOLA</w:t>
      </w:r>
      <w:r w:rsidR="000703B8">
        <w:rPr>
          <w:rFonts w:ascii="Garamond" w:hAnsi="Garamond"/>
          <w:sz w:val="24"/>
          <w:szCs w:val="24"/>
        </w:rPr>
        <w:t xml:space="preserve">, ha fatto pervenire </w:t>
      </w:r>
      <w:r>
        <w:rPr>
          <w:rFonts w:ascii="Garamond" w:hAnsi="Garamond"/>
          <w:sz w:val="24"/>
          <w:szCs w:val="24"/>
        </w:rPr>
        <w:t>la</w:t>
      </w:r>
      <w:r w:rsidR="000703B8">
        <w:rPr>
          <w:rFonts w:ascii="Garamond" w:hAnsi="Garamond"/>
          <w:sz w:val="24"/>
          <w:szCs w:val="24"/>
        </w:rPr>
        <w:t xml:space="preserve"> proclamazione dello sciopero del personale Docente ed Ata </w:t>
      </w:r>
      <w:r w:rsidR="002D078E">
        <w:rPr>
          <w:rFonts w:ascii="Garamond" w:hAnsi="Garamond"/>
          <w:sz w:val="24"/>
          <w:szCs w:val="24"/>
        </w:rPr>
        <w:t xml:space="preserve">per l’intera giornata del  </w:t>
      </w:r>
      <w:r w:rsidR="002D078E" w:rsidRPr="002D078E">
        <w:rPr>
          <w:rFonts w:ascii="Garamond" w:hAnsi="Garamond"/>
          <w:b/>
          <w:sz w:val="24"/>
          <w:szCs w:val="24"/>
        </w:rPr>
        <w:t>30 novembre 2018</w:t>
      </w:r>
      <w:r>
        <w:rPr>
          <w:rFonts w:ascii="Garamond" w:hAnsi="Garamond"/>
          <w:sz w:val="24"/>
          <w:szCs w:val="24"/>
        </w:rPr>
        <w:t xml:space="preserve">  come da nota uffici</w:t>
      </w:r>
      <w:r w:rsidR="002D078E">
        <w:rPr>
          <w:rFonts w:ascii="Garamond" w:hAnsi="Garamond"/>
          <w:sz w:val="24"/>
          <w:szCs w:val="24"/>
        </w:rPr>
        <w:t>ale del MIUR 0032334 del 20/11/</w:t>
      </w:r>
      <w:r w:rsidR="000703B8">
        <w:rPr>
          <w:rFonts w:ascii="Garamond" w:hAnsi="Garamond"/>
          <w:sz w:val="24"/>
          <w:szCs w:val="24"/>
        </w:rPr>
        <w:t>2018.</w:t>
      </w:r>
    </w:p>
    <w:p w:rsidR="002D078E" w:rsidRDefault="002D078E" w:rsidP="003045F0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3045F0" w:rsidRDefault="003045F0" w:rsidP="003045F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Il personale in  indirizzo è invitato a prendere vis</w:t>
      </w:r>
      <w:r w:rsidR="002D078E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one della circolare di categoria allegata alla presente, nonché è invitato a produrre </w:t>
      </w:r>
      <w:r w:rsidRPr="00E83F68">
        <w:rPr>
          <w:rFonts w:ascii="Garamond" w:hAnsi="Garamond"/>
          <w:b/>
          <w:sz w:val="24"/>
          <w:szCs w:val="24"/>
          <w:u w:val="single"/>
        </w:rPr>
        <w:t>comunicazione volontaria</w:t>
      </w:r>
      <w:r>
        <w:rPr>
          <w:rFonts w:ascii="Garamond" w:hAnsi="Garamond"/>
          <w:sz w:val="24"/>
          <w:szCs w:val="24"/>
        </w:rPr>
        <w:t xml:space="preserve"> di adesione al fine di limitare i disagi all’utenza.</w:t>
      </w:r>
    </w:p>
    <w:p w:rsidR="009E34B2" w:rsidRDefault="003045F0" w:rsidP="002D078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E67109">
        <w:rPr>
          <w:rFonts w:ascii="Garamond" w:hAnsi="Garamond"/>
          <w:b/>
          <w:sz w:val="24"/>
          <w:szCs w:val="24"/>
        </w:rPr>
        <w:t xml:space="preserve"> </w:t>
      </w:r>
    </w:p>
    <w:p w:rsidR="005811AC" w:rsidRPr="007A29A7" w:rsidRDefault="009E34B2" w:rsidP="00E67109">
      <w:pPr>
        <w:spacing w:line="276" w:lineRule="auto"/>
        <w:ind w:left="510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</w:t>
      </w:r>
      <w:r w:rsidR="00E67109">
        <w:rPr>
          <w:rFonts w:ascii="Garamond" w:hAnsi="Garamond"/>
          <w:b/>
          <w:sz w:val="24"/>
          <w:szCs w:val="24"/>
        </w:rPr>
        <w:t xml:space="preserve">     </w:t>
      </w:r>
      <w:r w:rsidR="005811AC" w:rsidRPr="007A29A7">
        <w:rPr>
          <w:rFonts w:ascii="Garamond" w:hAnsi="Garamond"/>
          <w:b/>
          <w:sz w:val="24"/>
          <w:szCs w:val="24"/>
        </w:rPr>
        <w:t xml:space="preserve">Il </w:t>
      </w:r>
      <w:r w:rsidR="00756B95">
        <w:rPr>
          <w:rFonts w:ascii="Garamond" w:hAnsi="Garamond"/>
          <w:b/>
          <w:sz w:val="24"/>
          <w:szCs w:val="24"/>
        </w:rPr>
        <w:t>Dirigente Scolastico</w:t>
      </w:r>
      <w:r w:rsidR="0081595A">
        <w:rPr>
          <w:rFonts w:ascii="Garamond" w:hAnsi="Garamond"/>
          <w:b/>
          <w:sz w:val="24"/>
          <w:szCs w:val="24"/>
        </w:rPr>
        <w:t>.</w:t>
      </w:r>
    </w:p>
    <w:p w:rsidR="00305736" w:rsidRPr="000525D1" w:rsidRDefault="00E67109" w:rsidP="00E67109">
      <w:pPr>
        <w:ind w:left="5103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                  </w:t>
      </w:r>
      <w:r w:rsidR="00305736" w:rsidRPr="000525D1">
        <w:rPr>
          <w:color w:val="0000FF"/>
          <w:sz w:val="23"/>
          <w:szCs w:val="23"/>
        </w:rPr>
        <w:t>Dott.</w:t>
      </w:r>
      <w:r w:rsidR="00305736" w:rsidRPr="000525D1">
        <w:rPr>
          <w:color w:val="0000FF"/>
          <w:sz w:val="23"/>
          <w:szCs w:val="23"/>
          <w:vertAlign w:val="superscript"/>
        </w:rPr>
        <w:t>ssa</w:t>
      </w:r>
      <w:r w:rsidR="00305736" w:rsidRPr="000525D1">
        <w:rPr>
          <w:color w:val="0000FF"/>
          <w:sz w:val="23"/>
          <w:szCs w:val="23"/>
        </w:rPr>
        <w:t xml:space="preserve">  Anna GERACI</w:t>
      </w:r>
    </w:p>
    <w:p w:rsidR="009B44DF" w:rsidRPr="00116064" w:rsidRDefault="005811AC" w:rsidP="002D078E">
      <w:pPr>
        <w:rPr>
          <w:i/>
          <w:sz w:val="18"/>
          <w:szCs w:val="18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 w:rsidR="002D078E">
        <w:rPr>
          <w:i/>
          <w:sz w:val="23"/>
          <w:szCs w:val="23"/>
        </w:rPr>
        <w:t xml:space="preserve">            </w:t>
      </w:r>
      <w:r w:rsidR="009B44DF" w:rsidRPr="00116064">
        <w:rPr>
          <w:i/>
          <w:sz w:val="18"/>
          <w:szCs w:val="18"/>
        </w:rPr>
        <w:t xml:space="preserve">Firma autografa sostituita a mezzo stampa </w:t>
      </w:r>
    </w:p>
    <w:p w:rsidR="009B44DF" w:rsidRPr="00116064" w:rsidRDefault="009B44DF" w:rsidP="009B44DF">
      <w:pPr>
        <w:ind w:left="4956" w:firstLine="708"/>
        <w:rPr>
          <w:sz w:val="18"/>
          <w:szCs w:val="18"/>
        </w:rPr>
      </w:pPr>
      <w:r w:rsidRPr="00116064">
        <w:rPr>
          <w:i/>
          <w:sz w:val="18"/>
          <w:szCs w:val="18"/>
        </w:rPr>
        <w:t xml:space="preserve">   ai sensi dell’art.. 3 c.2 del D.Lgs. 39/93  </w:t>
      </w:r>
    </w:p>
    <w:sectPr w:rsidR="009B44DF" w:rsidRPr="00116064" w:rsidSect="00293E90">
      <w:footerReference w:type="default" r:id="rId15"/>
      <w:pgSz w:w="11906" w:h="16838"/>
      <w:pgMar w:top="1134" w:right="1134" w:bottom="1843" w:left="1134" w:header="720" w:footer="7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A1" w:rsidRDefault="00CF52A1">
      <w:r>
        <w:separator/>
      </w:r>
    </w:p>
  </w:endnote>
  <w:endnote w:type="continuationSeparator" w:id="1">
    <w:p w:rsidR="00CF52A1" w:rsidRDefault="00CF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AC" w:rsidRDefault="005811AC">
    <w:pPr>
      <w:pStyle w:val="Pidipagina"/>
      <w:tabs>
        <w:tab w:val="clear" w:pos="4819"/>
      </w:tabs>
      <w:jc w:val="center"/>
      <w:rPr>
        <w:color w:val="0000FF"/>
        <w:sz w:val="18"/>
        <w:szCs w:val="18"/>
      </w:rPr>
    </w:pPr>
  </w:p>
  <w:p w:rsidR="005811AC" w:rsidRDefault="005811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A1" w:rsidRDefault="00CF52A1">
      <w:r>
        <w:separator/>
      </w:r>
    </w:p>
  </w:footnote>
  <w:footnote w:type="continuationSeparator" w:id="1">
    <w:p w:rsidR="00CF52A1" w:rsidRDefault="00CF5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  <w:shadow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4E7E7C"/>
    <w:multiLevelType w:val="multilevel"/>
    <w:tmpl w:val="3B50C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28F2CD8"/>
    <w:multiLevelType w:val="singleLevel"/>
    <w:tmpl w:val="B8D201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6">
    <w:nsid w:val="15180050"/>
    <w:multiLevelType w:val="hybridMultilevel"/>
    <w:tmpl w:val="4B160C4E"/>
    <w:lvl w:ilvl="0" w:tplc="F8822790">
      <w:numFmt w:val="bullet"/>
      <w:lvlText w:val="*"/>
      <w:lvlJc w:val="left"/>
      <w:pPr>
        <w:tabs>
          <w:tab w:val="num" w:pos="493"/>
        </w:tabs>
        <w:ind w:left="493" w:hanging="705"/>
      </w:pPr>
      <w:rPr>
        <w:rFonts w:ascii="Wingdings" w:eastAsia="Times New Roman" w:hAnsi="Wingdings" w:cs="Times New Roman" w:hint="default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abstractNum w:abstractNumId="7">
    <w:nsid w:val="29597E0B"/>
    <w:multiLevelType w:val="hybridMultilevel"/>
    <w:tmpl w:val="6602C3F4"/>
    <w:lvl w:ilvl="0" w:tplc="9F82C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C49C5"/>
    <w:multiLevelType w:val="singleLevel"/>
    <w:tmpl w:val="51F6C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581AAF"/>
    <w:multiLevelType w:val="hybridMultilevel"/>
    <w:tmpl w:val="1A1ADD1E"/>
    <w:lvl w:ilvl="0" w:tplc="9956EF4E"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24"/>
        </w:tabs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44"/>
        </w:tabs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84"/>
        </w:tabs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04"/>
        </w:tabs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</w:rPr>
    </w:lvl>
  </w:abstractNum>
  <w:abstractNum w:abstractNumId="10">
    <w:nsid w:val="79AF1399"/>
    <w:multiLevelType w:val="hybridMultilevel"/>
    <w:tmpl w:val="D63AE99A"/>
    <w:lvl w:ilvl="0" w:tplc="23A0173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000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9A7"/>
    <w:rsid w:val="00002B71"/>
    <w:rsid w:val="00015BB7"/>
    <w:rsid w:val="000634FC"/>
    <w:rsid w:val="000654E3"/>
    <w:rsid w:val="000703B8"/>
    <w:rsid w:val="00073B0E"/>
    <w:rsid w:val="000E2464"/>
    <w:rsid w:val="000F565C"/>
    <w:rsid w:val="00101431"/>
    <w:rsid w:val="0010534B"/>
    <w:rsid w:val="00105939"/>
    <w:rsid w:val="00116064"/>
    <w:rsid w:val="00127461"/>
    <w:rsid w:val="0016158D"/>
    <w:rsid w:val="00175357"/>
    <w:rsid w:val="001B0C64"/>
    <w:rsid w:val="001C15D9"/>
    <w:rsid w:val="001E7837"/>
    <w:rsid w:val="00221CAB"/>
    <w:rsid w:val="00266796"/>
    <w:rsid w:val="00271592"/>
    <w:rsid w:val="00293E90"/>
    <w:rsid w:val="002A53EC"/>
    <w:rsid w:val="002D078E"/>
    <w:rsid w:val="003045F0"/>
    <w:rsid w:val="00305736"/>
    <w:rsid w:val="00320CC5"/>
    <w:rsid w:val="003314D6"/>
    <w:rsid w:val="003663A9"/>
    <w:rsid w:val="003777D2"/>
    <w:rsid w:val="003E7954"/>
    <w:rsid w:val="00400531"/>
    <w:rsid w:val="004174AB"/>
    <w:rsid w:val="00451C3E"/>
    <w:rsid w:val="004B1C94"/>
    <w:rsid w:val="0053434C"/>
    <w:rsid w:val="00536290"/>
    <w:rsid w:val="005567C7"/>
    <w:rsid w:val="00564057"/>
    <w:rsid w:val="005811AC"/>
    <w:rsid w:val="005B7CE4"/>
    <w:rsid w:val="005C5247"/>
    <w:rsid w:val="00640866"/>
    <w:rsid w:val="00640B82"/>
    <w:rsid w:val="00656B8E"/>
    <w:rsid w:val="00673D82"/>
    <w:rsid w:val="006A6A3A"/>
    <w:rsid w:val="006C5D25"/>
    <w:rsid w:val="006D59DA"/>
    <w:rsid w:val="00723AFE"/>
    <w:rsid w:val="00736E99"/>
    <w:rsid w:val="00756B95"/>
    <w:rsid w:val="007A0438"/>
    <w:rsid w:val="007A29A7"/>
    <w:rsid w:val="007B0D46"/>
    <w:rsid w:val="007B0E4D"/>
    <w:rsid w:val="00805EF8"/>
    <w:rsid w:val="0081595A"/>
    <w:rsid w:val="008357AE"/>
    <w:rsid w:val="008657EF"/>
    <w:rsid w:val="008D29E5"/>
    <w:rsid w:val="00914ADA"/>
    <w:rsid w:val="00917F5B"/>
    <w:rsid w:val="00924781"/>
    <w:rsid w:val="00942BCE"/>
    <w:rsid w:val="009B057C"/>
    <w:rsid w:val="009B44DF"/>
    <w:rsid w:val="009C0649"/>
    <w:rsid w:val="009E34B2"/>
    <w:rsid w:val="00A00ACA"/>
    <w:rsid w:val="00A236A1"/>
    <w:rsid w:val="00A6598F"/>
    <w:rsid w:val="00A67A16"/>
    <w:rsid w:val="00A83DFC"/>
    <w:rsid w:val="00A84E66"/>
    <w:rsid w:val="00AC2AB8"/>
    <w:rsid w:val="00AE4741"/>
    <w:rsid w:val="00B37F7E"/>
    <w:rsid w:val="00B5709E"/>
    <w:rsid w:val="00B92F4A"/>
    <w:rsid w:val="00B963C8"/>
    <w:rsid w:val="00C06F80"/>
    <w:rsid w:val="00C14C97"/>
    <w:rsid w:val="00C334C8"/>
    <w:rsid w:val="00C860F3"/>
    <w:rsid w:val="00C92EFB"/>
    <w:rsid w:val="00C9302B"/>
    <w:rsid w:val="00CC3AF1"/>
    <w:rsid w:val="00CF52A1"/>
    <w:rsid w:val="00D35123"/>
    <w:rsid w:val="00D35736"/>
    <w:rsid w:val="00D76A54"/>
    <w:rsid w:val="00D9031A"/>
    <w:rsid w:val="00DD2EC9"/>
    <w:rsid w:val="00E31C93"/>
    <w:rsid w:val="00E67109"/>
    <w:rsid w:val="00E8634D"/>
    <w:rsid w:val="00EB379F"/>
    <w:rsid w:val="00EE2D43"/>
    <w:rsid w:val="00EF032B"/>
    <w:rsid w:val="00F455FC"/>
    <w:rsid w:val="00F70B54"/>
    <w:rsid w:val="00F7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78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924781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24781"/>
    <w:pPr>
      <w:keepNext/>
      <w:widowControl w:val="0"/>
      <w:tabs>
        <w:tab w:val="num" w:pos="0"/>
      </w:tabs>
      <w:ind w:left="576" w:hanging="576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924781"/>
    <w:pPr>
      <w:keepNext/>
      <w:widowControl w:val="0"/>
      <w:tabs>
        <w:tab w:val="num" w:pos="0"/>
      </w:tabs>
      <w:ind w:left="720" w:hanging="720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24781"/>
    <w:rPr>
      <w:rFonts w:ascii="Wingdings" w:hAnsi="Wingdings"/>
      <w:shadow/>
      <w:color w:val="auto"/>
      <w:sz w:val="20"/>
    </w:rPr>
  </w:style>
  <w:style w:type="character" w:customStyle="1" w:styleId="Absatz-Standardschriftart">
    <w:name w:val="Absatz-Standardschriftart"/>
    <w:rsid w:val="00924781"/>
  </w:style>
  <w:style w:type="character" w:customStyle="1" w:styleId="WW8Num1z0">
    <w:name w:val="WW8Num1z0"/>
    <w:rsid w:val="00924781"/>
    <w:rPr>
      <w:rFonts w:ascii="Wingdings" w:hAnsi="Wingdings"/>
      <w:shadow/>
      <w:color w:val="auto"/>
      <w:sz w:val="20"/>
    </w:rPr>
  </w:style>
  <w:style w:type="character" w:customStyle="1" w:styleId="WW8Num3z0">
    <w:name w:val="WW8Num3z0"/>
    <w:rsid w:val="00924781"/>
    <w:rPr>
      <w:rFonts w:ascii="Wingdings" w:hAnsi="Wingdings"/>
      <w:shadow/>
      <w:color w:val="auto"/>
      <w:sz w:val="20"/>
    </w:rPr>
  </w:style>
  <w:style w:type="character" w:customStyle="1" w:styleId="WW8Num5z0">
    <w:name w:val="WW8Num5z0"/>
    <w:rsid w:val="00924781"/>
    <w:rPr>
      <w:rFonts w:ascii="Wingdings" w:hAnsi="Wingdings"/>
    </w:rPr>
  </w:style>
  <w:style w:type="character" w:customStyle="1" w:styleId="WW8Num6z0">
    <w:name w:val="WW8Num6z0"/>
    <w:rsid w:val="00924781"/>
    <w:rPr>
      <w:rFonts w:ascii="Wingdings" w:hAnsi="Wingdings"/>
      <w:shadow/>
      <w:color w:val="auto"/>
      <w:sz w:val="20"/>
    </w:rPr>
  </w:style>
  <w:style w:type="character" w:customStyle="1" w:styleId="WW8Num7z0">
    <w:name w:val="WW8Num7z0"/>
    <w:rsid w:val="00924781"/>
    <w:rPr>
      <w:rFonts w:ascii="Wingdings" w:hAnsi="Wingdings"/>
    </w:rPr>
  </w:style>
  <w:style w:type="character" w:customStyle="1" w:styleId="WW8Num8z0">
    <w:name w:val="WW8Num8z0"/>
    <w:rsid w:val="00924781"/>
    <w:rPr>
      <w:rFonts w:ascii="Wingdings" w:hAnsi="Wingdings"/>
      <w:shadow/>
      <w:color w:val="auto"/>
      <w:sz w:val="20"/>
    </w:rPr>
  </w:style>
  <w:style w:type="character" w:customStyle="1" w:styleId="WW8Num9z0">
    <w:name w:val="WW8Num9z0"/>
    <w:rsid w:val="00924781"/>
    <w:rPr>
      <w:rFonts w:ascii="Wingdings" w:hAnsi="Wingdings"/>
      <w:shadow/>
      <w:color w:val="auto"/>
      <w:sz w:val="20"/>
    </w:rPr>
  </w:style>
  <w:style w:type="character" w:customStyle="1" w:styleId="WW8Num10z0">
    <w:name w:val="WW8Num10z0"/>
    <w:rsid w:val="00924781"/>
    <w:rPr>
      <w:rFonts w:ascii="Wingdings" w:hAnsi="Wingdings"/>
      <w:shadow/>
      <w:color w:val="auto"/>
      <w:sz w:val="20"/>
    </w:rPr>
  </w:style>
  <w:style w:type="character" w:customStyle="1" w:styleId="WW8Num11z0">
    <w:name w:val="WW8Num11z0"/>
    <w:rsid w:val="00924781"/>
    <w:rPr>
      <w:rFonts w:ascii="Wingdings" w:hAnsi="Wingdings"/>
      <w:shadow/>
      <w:color w:val="auto"/>
      <w:sz w:val="20"/>
    </w:rPr>
  </w:style>
  <w:style w:type="character" w:customStyle="1" w:styleId="Carpredefinitoparagrafo1">
    <w:name w:val="Car. predefinito paragrafo1"/>
    <w:rsid w:val="00924781"/>
  </w:style>
  <w:style w:type="character" w:styleId="Enfasicorsivo">
    <w:name w:val="Emphasis"/>
    <w:basedOn w:val="Carpredefinitoparagrafo1"/>
    <w:qFormat/>
    <w:rsid w:val="00924781"/>
    <w:rPr>
      <w:i/>
    </w:rPr>
  </w:style>
  <w:style w:type="character" w:customStyle="1" w:styleId="IntestazioneCarattere">
    <w:name w:val="Intestazione Carattere"/>
    <w:basedOn w:val="Carpredefinitoparagrafo1"/>
    <w:rsid w:val="00924781"/>
  </w:style>
  <w:style w:type="character" w:customStyle="1" w:styleId="IntestazionenotaCarattere">
    <w:name w:val="Intestazione nota Carattere"/>
    <w:basedOn w:val="Carpredefinitoparagrafo1"/>
    <w:rsid w:val="00924781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1"/>
    <w:rsid w:val="00924781"/>
  </w:style>
  <w:style w:type="character" w:customStyle="1" w:styleId="TestonotadichiusuraCarattere">
    <w:name w:val="Testo nota di chiusura Carattere"/>
    <w:basedOn w:val="Carpredefinitoparagrafo1"/>
    <w:rsid w:val="00924781"/>
  </w:style>
  <w:style w:type="character" w:customStyle="1" w:styleId="TestofumettoCarattere">
    <w:name w:val="Testo fumetto Carattere"/>
    <w:basedOn w:val="Carpredefinitoparagrafo1"/>
    <w:rsid w:val="0092478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1"/>
    <w:rsid w:val="00924781"/>
  </w:style>
  <w:style w:type="character" w:customStyle="1" w:styleId="Caratteredinumerazione">
    <w:name w:val="Carattere di numerazione"/>
    <w:rsid w:val="00924781"/>
  </w:style>
  <w:style w:type="character" w:styleId="Collegamentoipertestuale">
    <w:name w:val="Hyperlink"/>
    <w:rsid w:val="00924781"/>
    <w:rPr>
      <w:color w:val="000080"/>
      <w:u w:val="single"/>
    </w:rPr>
  </w:style>
  <w:style w:type="character" w:customStyle="1" w:styleId="Punti">
    <w:name w:val="Punti"/>
    <w:rsid w:val="00924781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92478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924781"/>
    <w:pPr>
      <w:jc w:val="both"/>
    </w:pPr>
    <w:rPr>
      <w:sz w:val="24"/>
    </w:rPr>
  </w:style>
  <w:style w:type="paragraph" w:styleId="Elenco">
    <w:name w:val="List"/>
    <w:basedOn w:val="Corpodeltesto"/>
    <w:rsid w:val="00924781"/>
    <w:rPr>
      <w:rFonts w:cs="Mangal"/>
    </w:rPr>
  </w:style>
  <w:style w:type="paragraph" w:customStyle="1" w:styleId="Didascalia1">
    <w:name w:val="Didascalia1"/>
    <w:basedOn w:val="Normale"/>
    <w:rsid w:val="009247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24781"/>
    <w:pPr>
      <w:suppressLineNumbers/>
    </w:pPr>
    <w:rPr>
      <w:rFonts w:cs="Mangal"/>
    </w:rPr>
  </w:style>
  <w:style w:type="paragraph" w:styleId="Intestazione">
    <w:name w:val="header"/>
    <w:basedOn w:val="Normale"/>
    <w:rsid w:val="00924781"/>
    <w:pPr>
      <w:tabs>
        <w:tab w:val="center" w:pos="4819"/>
        <w:tab w:val="right" w:pos="9638"/>
      </w:tabs>
    </w:pPr>
  </w:style>
  <w:style w:type="paragraph" w:customStyle="1" w:styleId="Intestazionenota1">
    <w:name w:val="Intestazione nota1"/>
    <w:basedOn w:val="Normale"/>
    <w:next w:val="Normale"/>
    <w:rsid w:val="00924781"/>
    <w:rPr>
      <w:sz w:val="24"/>
      <w:szCs w:val="24"/>
    </w:rPr>
  </w:style>
  <w:style w:type="paragraph" w:customStyle="1" w:styleId="Rientrocorpodeltesto21">
    <w:name w:val="Rientro corpo del testo 21"/>
    <w:basedOn w:val="Normale"/>
    <w:rsid w:val="00924781"/>
    <w:pPr>
      <w:spacing w:after="120" w:line="480" w:lineRule="auto"/>
      <w:ind w:left="283"/>
    </w:pPr>
  </w:style>
  <w:style w:type="paragraph" w:styleId="Paragrafoelenco">
    <w:name w:val="List Paragraph"/>
    <w:basedOn w:val="Normale"/>
    <w:qFormat/>
    <w:rsid w:val="00924781"/>
    <w:pPr>
      <w:ind w:left="708"/>
    </w:pPr>
  </w:style>
  <w:style w:type="paragraph" w:styleId="Testonotadichiusura">
    <w:name w:val="endnote text"/>
    <w:basedOn w:val="Normale"/>
    <w:rsid w:val="00924781"/>
  </w:style>
  <w:style w:type="paragraph" w:styleId="Testofumetto">
    <w:name w:val="Balloon Text"/>
    <w:basedOn w:val="Normale"/>
    <w:rsid w:val="0092478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924781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924781"/>
    <w:pPr>
      <w:suppressLineNumbers/>
    </w:pPr>
  </w:style>
  <w:style w:type="paragraph" w:customStyle="1" w:styleId="Intestazionetabella">
    <w:name w:val="Intestazione tabella"/>
    <w:basedOn w:val="Contenutotabella"/>
    <w:rsid w:val="00924781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924781"/>
  </w:style>
  <w:style w:type="paragraph" w:styleId="Rientrocorpodeltesto2">
    <w:name w:val="Body Text Indent 2"/>
    <w:basedOn w:val="Normale"/>
    <w:link w:val="Rientrocorpodeltesto2Carattere1"/>
    <w:uiPriority w:val="99"/>
    <w:unhideWhenUsed/>
    <w:rsid w:val="00B963C8"/>
    <w:pPr>
      <w:spacing w:after="120" w:line="480" w:lineRule="auto"/>
      <w:ind w:left="283"/>
    </w:p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rsid w:val="00B963C8"/>
    <w:rPr>
      <w:lang w:eastAsia="ar-SA"/>
    </w:rPr>
  </w:style>
  <w:style w:type="paragraph" w:styleId="Didascalia">
    <w:name w:val="caption"/>
    <w:basedOn w:val="Normale"/>
    <w:next w:val="Normale"/>
    <w:qFormat/>
    <w:rsid w:val="00EE2D43"/>
    <w:pPr>
      <w:widowControl w:val="0"/>
      <w:suppressAutoHyphens w:val="0"/>
      <w:ind w:left="432"/>
    </w:pPr>
    <w:rPr>
      <w:i/>
      <w:iCs/>
      <w:sz w:val="24"/>
      <w:szCs w:val="24"/>
      <w:lang w:eastAsia="zh-CN"/>
    </w:rPr>
  </w:style>
  <w:style w:type="paragraph" w:customStyle="1" w:styleId="normal">
    <w:name w:val="normal"/>
    <w:rsid w:val="00656B8E"/>
    <w:pPr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</w:rPr>
  </w:style>
  <w:style w:type="paragraph" w:customStyle="1" w:styleId="m-5790910905880492969gmail-msonormal">
    <w:name w:val="m_-5790910905880492969gmail-msonormal"/>
    <w:basedOn w:val="Normale"/>
    <w:rsid w:val="002A53E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-5790910905880492969gmail-msolistparagraph">
    <w:name w:val="m_-5790910905880492969gmail-msolistparagraph"/>
    <w:basedOn w:val="Normale"/>
    <w:rsid w:val="002A53E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A53E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2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6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cmontemaggiorebelsit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ic825006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aic825006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i\Microsoft%20Office\Modelli\AUTOCERTIFIC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AUTOCERTIFICAZIONE.dot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/>
  <LinksUpToDate>false</LinksUpToDate>
  <CharactersWithSpaces>1602</CharactersWithSpaces>
  <SharedDoc>false</SharedDoc>
  <HLinks>
    <vt:vector size="18" baseType="variant">
      <vt:variant>
        <vt:i4>5570606</vt:i4>
      </vt:variant>
      <vt:variant>
        <vt:i4>9</vt:i4>
      </vt:variant>
      <vt:variant>
        <vt:i4>0</vt:i4>
      </vt:variant>
      <vt:variant>
        <vt:i4>5</vt:i4>
      </vt:variant>
      <vt:variant>
        <vt:lpwstr>mailto:paic825006@pec.istruzione.it</vt:lpwstr>
      </vt:variant>
      <vt:variant>
        <vt:lpwstr/>
      </vt:variant>
      <vt:variant>
        <vt:i4>5308489</vt:i4>
      </vt:variant>
      <vt:variant>
        <vt:i4>6</vt:i4>
      </vt:variant>
      <vt:variant>
        <vt:i4>0</vt:i4>
      </vt:variant>
      <vt:variant>
        <vt:i4>5</vt:i4>
      </vt:variant>
      <vt:variant>
        <vt:lpwstr>http://www.icmontemaggiorebelsito.gov.it/</vt:lpwstr>
      </vt:variant>
      <vt:variant>
        <vt:lpwstr/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mailto:paic825006@istruzione.it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creator>DI MAGGIO</dc:creator>
  <cp:lastModifiedBy>pdl</cp:lastModifiedBy>
  <cp:revision>3</cp:revision>
  <cp:lastPrinted>2018-11-23T08:31:00Z</cp:lastPrinted>
  <dcterms:created xsi:type="dcterms:W3CDTF">2018-11-23T08:31:00Z</dcterms:created>
  <dcterms:modified xsi:type="dcterms:W3CDTF">2018-11-23T08:32:00Z</dcterms:modified>
</cp:coreProperties>
</file>